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1C2" w:rsidRPr="000301E0" w:rsidRDefault="008511C2" w:rsidP="008511C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511C2" w:rsidRPr="000301E0" w:rsidRDefault="008511C2" w:rsidP="008511C2">
      <w:pPr>
        <w:jc w:val="center"/>
        <w:rPr>
          <w:rFonts w:ascii="Arial" w:hAnsi="Arial" w:cs="Arial"/>
          <w:b/>
          <w:bCs/>
        </w:rPr>
      </w:pPr>
      <w:r w:rsidRPr="000301E0">
        <w:rPr>
          <w:rFonts w:ascii="Arial" w:hAnsi="Arial" w:cs="Arial"/>
          <w:b/>
          <w:bCs/>
        </w:rPr>
        <w:t>LOGO</w:t>
      </w:r>
    </w:p>
    <w:p w:rsidR="008511C2" w:rsidRPr="000301E0" w:rsidRDefault="008511C2" w:rsidP="008511C2">
      <w:pPr>
        <w:jc w:val="center"/>
        <w:rPr>
          <w:rFonts w:ascii="Arial" w:hAnsi="Arial" w:cs="Arial"/>
          <w:b/>
          <w:bCs/>
        </w:rPr>
      </w:pPr>
    </w:p>
    <w:p w:rsidR="008511C2" w:rsidRPr="000301E0" w:rsidRDefault="008511C2" w:rsidP="008511C2">
      <w:pPr>
        <w:jc w:val="center"/>
        <w:rPr>
          <w:rFonts w:ascii="Arial" w:hAnsi="Arial" w:cs="Arial"/>
          <w:b/>
          <w:bCs/>
        </w:rPr>
      </w:pPr>
    </w:p>
    <w:p w:rsidR="004A3C6C" w:rsidRDefault="004A3C6C" w:rsidP="008511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PROGETTO FORMATIVO</w:t>
      </w:r>
    </w:p>
    <w:p w:rsidR="000109D9" w:rsidRDefault="00A865D5" w:rsidP="008511C2">
      <w:pPr>
        <w:jc w:val="center"/>
        <w:rPr>
          <w:rFonts w:ascii="Arial" w:hAnsi="Arial" w:cs="Arial"/>
          <w:b/>
          <w:bCs/>
        </w:rPr>
      </w:pPr>
      <w:r w:rsidRPr="00A865D5">
        <w:rPr>
          <w:rFonts w:ascii="Arial" w:hAnsi="Arial" w:cs="Arial"/>
          <w:b/>
          <w:sz w:val="20"/>
          <w:szCs w:val="20"/>
        </w:rPr>
        <w:t>PERCORSI PER LE COMPETENZE TRASVERSALI E PER L’ORIENTAMENTO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595C" w:rsidRPr="000301E0" w:rsidRDefault="00011C1E" w:rsidP="008511C2">
      <w:pPr>
        <w:jc w:val="center"/>
        <w:rPr>
          <w:rFonts w:ascii="Arial" w:hAnsi="Arial" w:cs="Arial"/>
          <w:b/>
          <w:bCs/>
        </w:rPr>
      </w:pPr>
      <w:r w:rsidRPr="000301E0">
        <w:rPr>
          <w:rFonts w:ascii="Arial" w:hAnsi="Arial" w:cs="Arial"/>
          <w:b/>
          <w:bCs/>
        </w:rPr>
        <w:t>A.S. 20</w:t>
      </w:r>
      <w:r w:rsidR="00A865D5">
        <w:rPr>
          <w:rFonts w:ascii="Arial" w:hAnsi="Arial" w:cs="Arial"/>
          <w:b/>
          <w:bCs/>
        </w:rPr>
        <w:t>2</w:t>
      </w:r>
      <w:r w:rsidR="00934847">
        <w:rPr>
          <w:rFonts w:ascii="Arial" w:hAnsi="Arial" w:cs="Arial"/>
          <w:b/>
          <w:bCs/>
        </w:rPr>
        <w:t xml:space="preserve"> </w:t>
      </w:r>
      <w:r w:rsidR="0055595C" w:rsidRPr="000301E0">
        <w:rPr>
          <w:rFonts w:ascii="Arial" w:hAnsi="Arial" w:cs="Arial"/>
          <w:b/>
          <w:bCs/>
        </w:rPr>
        <w:t>-</w:t>
      </w:r>
      <w:r w:rsidR="00A865D5">
        <w:rPr>
          <w:rFonts w:ascii="Arial" w:hAnsi="Arial" w:cs="Arial"/>
          <w:b/>
          <w:bCs/>
        </w:rPr>
        <w:t>2</w:t>
      </w:r>
      <w:r w:rsidR="00934847">
        <w:rPr>
          <w:rFonts w:ascii="Arial" w:hAnsi="Arial" w:cs="Arial"/>
          <w:b/>
          <w:bCs/>
        </w:rPr>
        <w:t xml:space="preserve"> </w:t>
      </w:r>
    </w:p>
    <w:p w:rsidR="0055595C" w:rsidRPr="000301E0" w:rsidRDefault="0055595C">
      <w:pPr>
        <w:rPr>
          <w:rFonts w:ascii="Arial" w:hAnsi="Arial" w:cs="Arial"/>
        </w:rPr>
      </w:pP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b/>
          <w:sz w:val="22"/>
        </w:rPr>
      </w:pPr>
    </w:p>
    <w:p w:rsidR="00920E91" w:rsidRDefault="0055595C" w:rsidP="00920E9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b/>
          <w:sz w:val="22"/>
        </w:rPr>
        <w:t>Nominativo dello  studente</w:t>
      </w:r>
      <w:r w:rsidRPr="000301E0">
        <w:rPr>
          <w:rFonts w:ascii="Arial" w:hAnsi="Arial" w:cs="Arial"/>
          <w:sz w:val="22"/>
        </w:rPr>
        <w:t xml:space="preserve"> </w:t>
      </w:r>
    </w:p>
    <w:p w:rsidR="0055595C" w:rsidRPr="00920E91" w:rsidRDefault="00920E91" w:rsidP="00920E9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 w:line="360" w:lineRule="auto"/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b/>
          <w:sz w:val="22"/>
          <w:lang w:eastAsia="it-IT"/>
        </w:rPr>
        <w:t>…………………………………………………………………………………….</w:t>
      </w: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b/>
          <w:sz w:val="22"/>
          <w:lang w:val="it-IT" w:eastAsia="it-IT"/>
        </w:rPr>
      </w:pP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nato a…………………………………………….……..   il ……………………………………………………</w:t>
      </w: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residente in ……………………………………………… Via ……………………………… n. ……………..</w:t>
      </w: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cod. fiscale ………………………………………………</w:t>
      </w:r>
    </w:p>
    <w:p w:rsidR="0055595C" w:rsidRPr="000301E0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</w:p>
    <w:p w:rsidR="0055595C" w:rsidRDefault="0055595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cl. ….……  Sez. ………  indirizzo </w:t>
      </w:r>
    </w:p>
    <w:p w:rsidR="00C27772" w:rsidRDefault="00C2777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</w:p>
    <w:p w:rsidR="00C27772" w:rsidRPr="00FF4CF0" w:rsidRDefault="00FF4CF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Docente </w:t>
      </w:r>
      <w:r w:rsidRPr="00FF4CF0">
        <w:rPr>
          <w:rFonts w:ascii="Arial" w:hAnsi="Arial" w:cs="Arial"/>
          <w:sz w:val="22"/>
        </w:rPr>
        <w:t>tutor formativo interno</w:t>
      </w:r>
      <w:r>
        <w:rPr>
          <w:rFonts w:ascii="Arial" w:hAnsi="Arial" w:cs="Arial"/>
          <w:sz w:val="22"/>
        </w:rPr>
        <w:t xml:space="preserve"> </w:t>
      </w:r>
      <w:r w:rsidRPr="000301E0">
        <w:rPr>
          <w:rFonts w:ascii="Arial" w:hAnsi="Arial" w:cs="Arial"/>
          <w:b/>
          <w:sz w:val="22"/>
          <w:lang w:val="it-IT" w:eastAsia="it-IT"/>
        </w:rPr>
        <w:t>____________________________</w:t>
      </w:r>
      <w:r>
        <w:rPr>
          <w:rFonts w:ascii="Arial" w:hAnsi="Arial" w:cs="Arial"/>
          <w:b/>
          <w:sz w:val="22"/>
          <w:lang w:val="it-IT" w:eastAsia="it-IT"/>
        </w:rPr>
        <w:t>____________________</w:t>
      </w:r>
    </w:p>
    <w:p w:rsidR="00FF4CF0" w:rsidRDefault="00FF4CF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</w:p>
    <w:p w:rsidR="00FF4CF0" w:rsidRDefault="00FF4CF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sz w:val="22"/>
        </w:rPr>
        <w:t xml:space="preserve">Docente di sostegno/affiancamento </w:t>
      </w:r>
      <w:r w:rsidRPr="000301E0">
        <w:rPr>
          <w:rFonts w:ascii="Arial" w:hAnsi="Arial" w:cs="Arial"/>
          <w:b/>
          <w:sz w:val="22"/>
          <w:lang w:val="it-IT" w:eastAsia="it-IT"/>
        </w:rPr>
        <w:t>____________________________</w:t>
      </w:r>
      <w:r>
        <w:rPr>
          <w:rFonts w:ascii="Arial" w:hAnsi="Arial" w:cs="Arial"/>
          <w:b/>
          <w:sz w:val="22"/>
          <w:lang w:val="it-IT" w:eastAsia="it-IT"/>
        </w:rPr>
        <w:t>_________________</w:t>
      </w:r>
    </w:p>
    <w:p w:rsidR="00FF4CF0" w:rsidRPr="00FF4CF0" w:rsidRDefault="00FF4CF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>
          <w:rFonts w:ascii="Arial" w:hAnsi="Arial" w:cs="Arial"/>
          <w:sz w:val="22"/>
        </w:rPr>
      </w:pPr>
    </w:p>
    <w:p w:rsidR="0055595C" w:rsidRPr="000301E0" w:rsidRDefault="0055595C">
      <w:pPr>
        <w:pStyle w:val="NormaleWeb"/>
        <w:rPr>
          <w:rFonts w:ascii="Arial" w:hAnsi="Arial" w:cs="Arial"/>
          <w:b/>
          <w:sz w:val="22"/>
        </w:rPr>
      </w:pPr>
    </w:p>
    <w:p w:rsidR="0055595C" w:rsidRPr="000301E0" w:rsidRDefault="004A3C6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Scuola</w:t>
      </w:r>
      <w:r w:rsidR="000109D9">
        <w:rPr>
          <w:rFonts w:ascii="Arial" w:hAnsi="Arial" w:cs="Arial"/>
          <w:b/>
          <w:sz w:val="22"/>
        </w:rPr>
        <w:t xml:space="preserve"> ospitante</w:t>
      </w:r>
    </w:p>
    <w:p w:rsidR="0055595C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Ragione sociale:</w:t>
      </w:r>
    </w:p>
    <w:p w:rsidR="0055595C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Settore produttivo: </w:t>
      </w:r>
    </w:p>
    <w:p w:rsidR="0055595C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Sede Legale: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Tel. </w:t>
      </w:r>
      <w:r w:rsidRPr="000301E0">
        <w:rPr>
          <w:rFonts w:ascii="Arial" w:hAnsi="Arial" w:cs="Arial"/>
          <w:sz w:val="22"/>
          <w:lang w:val="it-IT" w:eastAsia="it-IT"/>
        </w:rPr>
        <w:t>………………</w:t>
      </w:r>
      <w:r w:rsidRPr="000301E0">
        <w:rPr>
          <w:rFonts w:ascii="Arial" w:hAnsi="Arial" w:cs="Arial"/>
          <w:sz w:val="22"/>
        </w:rPr>
        <w:t>Fax…………………  E-mail …………………………..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Sede dello stage </w:t>
      </w:r>
      <w:r w:rsidRPr="000301E0">
        <w:rPr>
          <w:rFonts w:ascii="Arial" w:hAnsi="Arial" w:cs="Arial"/>
          <w:sz w:val="22"/>
          <w:lang w:val="it-IT" w:eastAsia="it-IT"/>
        </w:rPr>
        <w:t>:</w:t>
      </w:r>
    </w:p>
    <w:p w:rsidR="0055595C" w:rsidRPr="000109D9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proofErr w:type="spellStart"/>
      <w:r w:rsidRPr="000301E0">
        <w:rPr>
          <w:rFonts w:ascii="Arial" w:hAnsi="Arial" w:cs="Arial"/>
          <w:sz w:val="22"/>
        </w:rPr>
        <w:t>Tel</w:t>
      </w:r>
      <w:proofErr w:type="spellEnd"/>
      <w:r w:rsidR="000109D9">
        <w:rPr>
          <w:rFonts w:ascii="Arial" w:hAnsi="Arial" w:cs="Arial"/>
          <w:sz w:val="22"/>
        </w:rPr>
        <w:t>/ Cell</w:t>
      </w:r>
      <w:r w:rsidRPr="000301E0">
        <w:rPr>
          <w:rFonts w:ascii="Arial" w:hAnsi="Arial" w:cs="Arial"/>
          <w:sz w:val="22"/>
        </w:rPr>
        <w:t xml:space="preserve"> </w:t>
      </w:r>
      <w:r w:rsidRPr="000301E0">
        <w:rPr>
          <w:rFonts w:ascii="Arial" w:hAnsi="Arial" w:cs="Arial"/>
          <w:sz w:val="22"/>
          <w:lang w:val="it-IT" w:eastAsia="it-IT"/>
        </w:rPr>
        <w:t>………………</w:t>
      </w:r>
      <w:r w:rsidR="000109D9">
        <w:rPr>
          <w:rFonts w:ascii="Arial" w:hAnsi="Arial" w:cs="Arial"/>
          <w:sz w:val="22"/>
          <w:lang w:eastAsia="it-IT"/>
        </w:rPr>
        <w:t>……  per eventuali comunicazioni urgenti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Tempi di accesso ai locali aziendali </w:t>
      </w:r>
      <w:r w:rsidRPr="000301E0">
        <w:rPr>
          <w:rFonts w:ascii="Arial" w:hAnsi="Arial" w:cs="Arial"/>
          <w:sz w:val="22"/>
          <w:lang w:val="it-IT" w:eastAsia="it-IT"/>
        </w:rPr>
        <w:t>dal…………………….. al ………………………………….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b/>
          <w:sz w:val="22"/>
        </w:rPr>
      </w:pPr>
      <w:r w:rsidRPr="000301E0">
        <w:rPr>
          <w:rFonts w:ascii="Arial" w:hAnsi="Arial" w:cs="Arial"/>
          <w:sz w:val="22"/>
        </w:rPr>
        <w:t>Orario inizio……………..  orario termine …………………..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bCs/>
          <w:sz w:val="22"/>
        </w:rPr>
      </w:pPr>
      <w:r w:rsidRPr="000301E0">
        <w:rPr>
          <w:rFonts w:ascii="Arial" w:hAnsi="Arial" w:cs="Arial"/>
          <w:b/>
          <w:sz w:val="22"/>
        </w:rPr>
        <w:t xml:space="preserve">Totale ore complessive dello stage: </w:t>
      </w:r>
      <w:r w:rsidRPr="000301E0">
        <w:rPr>
          <w:rFonts w:ascii="Arial" w:hAnsi="Arial" w:cs="Arial"/>
          <w:sz w:val="22"/>
        </w:rPr>
        <w:t>……………..</w:t>
      </w:r>
      <w:r w:rsidRPr="000301E0">
        <w:rPr>
          <w:rFonts w:ascii="Arial" w:hAnsi="Arial" w:cs="Arial"/>
          <w:b/>
          <w:sz w:val="22"/>
        </w:rPr>
        <w:t xml:space="preserve"> 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bCs/>
          <w:sz w:val="22"/>
        </w:rPr>
      </w:pPr>
      <w:r w:rsidRPr="000301E0">
        <w:rPr>
          <w:rFonts w:ascii="Arial" w:hAnsi="Arial" w:cs="Arial"/>
          <w:bCs/>
          <w:sz w:val="22"/>
        </w:rPr>
        <w:t xml:space="preserve">Tutor: …………………………………………………………  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12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bCs/>
          <w:sz w:val="22"/>
        </w:rPr>
        <w:t>Responsabile Aziendale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55595C" w:rsidRPr="000301E0"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1E" w:rsidRPr="000301E0" w:rsidRDefault="00920E91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lastRenderedPageBreak/>
              <w:t xml:space="preserve">Polizza </w:t>
            </w:r>
            <w:proofErr w:type="spellStart"/>
            <w:r w:rsidRPr="000301E0">
              <w:rPr>
                <w:rFonts w:ascii="Arial" w:hAnsi="Arial" w:cs="Arial"/>
                <w:sz w:val="22"/>
              </w:rPr>
              <w:t>Assic</w:t>
            </w:r>
            <w:proofErr w:type="spellEnd"/>
            <w:r w:rsidRPr="000301E0">
              <w:rPr>
                <w:rFonts w:ascii="Arial" w:hAnsi="Arial" w:cs="Arial"/>
                <w:sz w:val="22"/>
              </w:rPr>
              <w:t xml:space="preserve">. Infortuni: Posizione  </w:t>
            </w:r>
          </w:p>
          <w:p w:rsidR="008511C2" w:rsidRPr="000301E0" w:rsidRDefault="00920E91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 xml:space="preserve">Polizza </w:t>
            </w:r>
            <w:proofErr w:type="spellStart"/>
            <w:r w:rsidRPr="000301E0">
              <w:rPr>
                <w:rFonts w:ascii="Arial" w:hAnsi="Arial" w:cs="Arial"/>
                <w:sz w:val="22"/>
              </w:rPr>
              <w:t>Assic</w:t>
            </w:r>
            <w:proofErr w:type="spellEnd"/>
            <w:r w:rsidRPr="000301E0">
              <w:rPr>
                <w:rFonts w:ascii="Arial" w:hAnsi="Arial" w:cs="Arial"/>
                <w:sz w:val="22"/>
              </w:rPr>
              <w:t>. Responsabilit</w:t>
            </w:r>
            <w:r>
              <w:rPr>
                <w:rFonts w:ascii="Arial" w:hAnsi="Arial" w:cs="Arial"/>
                <w:sz w:val="22"/>
              </w:rPr>
              <w:t>à</w:t>
            </w:r>
            <w:r w:rsidRPr="000301E0">
              <w:rPr>
                <w:rFonts w:ascii="Arial" w:hAnsi="Arial" w:cs="Arial"/>
                <w:sz w:val="22"/>
              </w:rPr>
              <w:t xml:space="preserve"> Civile </w:t>
            </w:r>
            <w:r w:rsidR="00011C1E" w:rsidRPr="000301E0">
              <w:rPr>
                <w:rFonts w:ascii="Arial" w:hAnsi="Arial" w:cs="Arial"/>
                <w:sz w:val="22"/>
              </w:rPr>
              <w:t>e tutela giudiziaria: P</w:t>
            </w:r>
            <w:r w:rsidRPr="000301E0">
              <w:rPr>
                <w:rFonts w:ascii="Arial" w:hAnsi="Arial" w:cs="Arial"/>
                <w:sz w:val="22"/>
              </w:rPr>
              <w:t xml:space="preserve">osizione </w:t>
            </w:r>
            <w:r w:rsidR="00011C1E" w:rsidRPr="000301E0">
              <w:rPr>
                <w:rFonts w:ascii="Arial" w:hAnsi="Arial" w:cs="Arial"/>
                <w:sz w:val="22"/>
              </w:rPr>
              <w:t xml:space="preserve"> </w:t>
            </w:r>
          </w:p>
          <w:p w:rsidR="008511C2" w:rsidRPr="00304AC0" w:rsidRDefault="00920E91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>Compagnia Assicurativa</w:t>
            </w:r>
            <w:r w:rsidRPr="00304AC0">
              <w:rPr>
                <w:rFonts w:ascii="Arial" w:hAnsi="Arial" w:cs="Arial"/>
                <w:sz w:val="22"/>
              </w:rPr>
              <w:t xml:space="preserve"> </w:t>
            </w:r>
            <w:r w:rsidR="00011C1E" w:rsidRPr="00304AC0">
              <w:rPr>
                <w:rFonts w:ascii="Arial" w:hAnsi="Arial" w:cs="Arial"/>
                <w:sz w:val="22"/>
              </w:rPr>
              <w:t>:</w:t>
            </w:r>
          </w:p>
          <w:p w:rsidR="00011C1E" w:rsidRPr="000301E0" w:rsidRDefault="008511C2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304AC0">
              <w:rPr>
                <w:rFonts w:ascii="Arial" w:hAnsi="Arial" w:cs="Arial"/>
                <w:sz w:val="22"/>
              </w:rPr>
              <w:t xml:space="preserve"> </w:t>
            </w:r>
            <w:r w:rsidR="00920E91" w:rsidRPr="00304AC0">
              <w:rPr>
                <w:rFonts w:ascii="Arial" w:hAnsi="Arial" w:cs="Arial"/>
                <w:sz w:val="22"/>
              </w:rPr>
              <w:t>Sede Legale</w:t>
            </w:r>
          </w:p>
          <w:p w:rsidR="00011C1E" w:rsidRPr="000301E0" w:rsidRDefault="00011C1E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 xml:space="preserve">Tel. </w:t>
            </w:r>
            <w:r w:rsidR="008511C2" w:rsidRPr="000301E0">
              <w:rPr>
                <w:rFonts w:ascii="Arial" w:hAnsi="Arial" w:cs="Arial"/>
                <w:sz w:val="22"/>
              </w:rPr>
              <w:t>………………….</w:t>
            </w:r>
            <w:r w:rsidRPr="000301E0">
              <w:rPr>
                <w:rFonts w:ascii="Arial" w:hAnsi="Arial" w:cs="Arial"/>
                <w:sz w:val="22"/>
              </w:rPr>
              <w:t xml:space="preserve">-    E-mail  </w:t>
            </w:r>
            <w:r w:rsidR="008511C2" w:rsidRPr="000301E0">
              <w:rPr>
                <w:rFonts w:ascii="Arial" w:hAnsi="Arial" w:cs="Arial"/>
                <w:sz w:val="22"/>
              </w:rPr>
              <w:t>………………………………………………..</w:t>
            </w:r>
          </w:p>
          <w:p w:rsidR="0055595C" w:rsidRPr="000301E0" w:rsidRDefault="00011C1E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</w:rPr>
            </w:pPr>
            <w:r w:rsidRPr="00F1528B">
              <w:rPr>
                <w:rFonts w:ascii="Arial" w:hAnsi="Arial" w:cs="Arial"/>
                <w:sz w:val="22"/>
              </w:rPr>
              <w:t>rapporto assicurativo INAIL per tutta la durata del tirocinio</w:t>
            </w:r>
            <w:r w:rsidRPr="000301E0">
              <w:rPr>
                <w:rFonts w:ascii="Arial" w:hAnsi="Arial" w:cs="Arial"/>
                <w:sz w:val="22"/>
              </w:rPr>
              <w:t>: regolare in base al D.P.R. 9 aprile 1999 N. 156</w:t>
            </w:r>
          </w:p>
        </w:tc>
      </w:tr>
    </w:tbl>
    <w:p w:rsidR="0055595C" w:rsidRPr="000301E0" w:rsidRDefault="0055595C">
      <w:pPr>
        <w:pStyle w:val="NormaleWeb"/>
        <w:jc w:val="both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Lo stage </w:t>
      </w:r>
      <w:r w:rsidR="00011C1E" w:rsidRPr="000301E0">
        <w:rPr>
          <w:rFonts w:ascii="Arial" w:hAnsi="Arial" w:cs="Arial"/>
          <w:b/>
          <w:sz w:val="22"/>
        </w:rPr>
        <w:t xml:space="preserve">osservativo e/o </w:t>
      </w:r>
      <w:r w:rsidRPr="000301E0">
        <w:rPr>
          <w:rFonts w:ascii="Arial" w:hAnsi="Arial" w:cs="Arial"/>
          <w:b/>
          <w:bCs/>
          <w:sz w:val="22"/>
        </w:rPr>
        <w:t>formativo</w:t>
      </w:r>
      <w:r w:rsidRPr="000301E0">
        <w:rPr>
          <w:rFonts w:ascii="Arial" w:hAnsi="Arial" w:cs="Arial"/>
          <w:sz w:val="22"/>
        </w:rPr>
        <w:t>, ai sensi dell’art. 18, comma 1 lettera d) della legge 196 del 1997 non costituisce rapporto di lavoro.</w:t>
      </w:r>
    </w:p>
    <w:p w:rsidR="0055595C" w:rsidRPr="000301E0" w:rsidRDefault="0055595C">
      <w:pPr>
        <w:pStyle w:val="NormaleWeb"/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2"/>
      </w:tblGrid>
      <w:tr w:rsidR="0055595C" w:rsidRPr="000301E0"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5C" w:rsidRPr="000301E0" w:rsidRDefault="0055595C">
            <w:pPr>
              <w:pStyle w:val="NormaleWeb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b/>
                <w:sz w:val="22"/>
              </w:rPr>
              <w:t>Obiettivi e modalità dello stage</w:t>
            </w:r>
          </w:p>
          <w:p w:rsidR="0055595C" w:rsidRPr="000301E0" w:rsidRDefault="0055595C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 xml:space="preserve">Fornire strumenti di conoscenza del contesto in cui si opera </w:t>
            </w:r>
          </w:p>
          <w:p w:rsidR="0055595C" w:rsidRPr="000301E0" w:rsidRDefault="0055595C" w:rsidP="00304AC0">
            <w:pPr>
              <w:pStyle w:val="NormaleWeb"/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>Orientare lo studente alle diverse scelte professionali o di studio:</w:t>
            </w:r>
          </w:p>
          <w:p w:rsidR="0055595C" w:rsidRPr="000301E0" w:rsidRDefault="0055595C" w:rsidP="00304AC0">
            <w:pPr>
              <w:pStyle w:val="NormaleWeb"/>
              <w:numPr>
                <w:ilvl w:val="0"/>
                <w:numId w:val="6"/>
              </w:numPr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>con esperienze di osservazione guidata</w:t>
            </w:r>
          </w:p>
          <w:p w:rsidR="0055595C" w:rsidRPr="000301E0" w:rsidRDefault="0055595C" w:rsidP="00304AC0">
            <w:pPr>
              <w:pStyle w:val="NormaleWeb"/>
              <w:numPr>
                <w:ilvl w:val="0"/>
                <w:numId w:val="6"/>
              </w:numPr>
              <w:spacing w:before="0" w:after="120" w:line="360" w:lineRule="auto"/>
              <w:rPr>
                <w:rFonts w:ascii="Arial" w:hAnsi="Arial" w:cs="Arial"/>
                <w:sz w:val="22"/>
              </w:rPr>
            </w:pPr>
            <w:r w:rsidRPr="000301E0">
              <w:rPr>
                <w:rFonts w:ascii="Arial" w:hAnsi="Arial" w:cs="Arial"/>
                <w:sz w:val="22"/>
              </w:rPr>
              <w:t>con informazioni sulle varie professionalità</w:t>
            </w:r>
          </w:p>
          <w:p w:rsidR="0055595C" w:rsidRPr="000301E0" w:rsidRDefault="0055595C">
            <w:pPr>
              <w:pStyle w:val="NormaleWeb"/>
              <w:rPr>
                <w:rFonts w:ascii="Arial" w:hAnsi="Arial" w:cs="Arial"/>
              </w:rPr>
            </w:pPr>
            <w:r w:rsidRPr="000301E0">
              <w:rPr>
                <w:rFonts w:ascii="Arial" w:hAnsi="Arial" w:cs="Arial"/>
                <w:sz w:val="22"/>
              </w:rPr>
              <w:t>allo scopo di “</w:t>
            </w:r>
            <w:r w:rsidRPr="000301E0">
              <w:rPr>
                <w:rFonts w:ascii="Arial" w:hAnsi="Arial" w:cs="Arial"/>
                <w:b/>
                <w:bCs/>
                <w:sz w:val="22"/>
              </w:rPr>
              <w:t>fare esperienza” di attività lavorative affiancando gli operatori.</w:t>
            </w:r>
          </w:p>
        </w:tc>
      </w:tr>
    </w:tbl>
    <w:p w:rsidR="0055595C" w:rsidRPr="000301E0" w:rsidRDefault="0055595C">
      <w:pPr>
        <w:pStyle w:val="NormaleWeb"/>
        <w:rPr>
          <w:rFonts w:ascii="Arial" w:hAnsi="Arial" w:cs="Arial"/>
          <w:sz w:val="22"/>
        </w:rPr>
      </w:pPr>
    </w:p>
    <w:p w:rsidR="0055595C" w:rsidRPr="000301E0" w:rsidRDefault="0055595C" w:rsidP="000C5F8C">
      <w:pPr>
        <w:pStyle w:val="NormaleWeb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bCs/>
          <w:sz w:val="22"/>
        </w:rPr>
      </w:pPr>
      <w:r w:rsidRPr="000301E0">
        <w:rPr>
          <w:rFonts w:ascii="Arial" w:hAnsi="Arial" w:cs="Arial"/>
          <w:b/>
          <w:sz w:val="22"/>
        </w:rPr>
        <w:t>Obblighi dello studente</w:t>
      </w:r>
    </w:p>
    <w:p w:rsidR="0055595C" w:rsidRPr="000301E0" w:rsidRDefault="0055595C" w:rsidP="00304AC0">
      <w:pPr>
        <w:pStyle w:val="NormaleWeb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rPr>
          <w:rFonts w:ascii="Arial" w:hAnsi="Arial" w:cs="Arial"/>
          <w:sz w:val="22"/>
        </w:rPr>
      </w:pPr>
      <w:r w:rsidRPr="000301E0">
        <w:rPr>
          <w:rFonts w:ascii="Arial" w:hAnsi="Arial" w:cs="Arial"/>
          <w:bCs/>
          <w:sz w:val="22"/>
        </w:rPr>
        <w:t>N</w:t>
      </w:r>
      <w:r w:rsidRPr="000301E0">
        <w:rPr>
          <w:rFonts w:ascii="Arial" w:hAnsi="Arial" w:cs="Arial"/>
          <w:sz w:val="22"/>
        </w:rPr>
        <w:t>ello svolgimento dello stage formativo, lo studente è tenuto a :</w:t>
      </w:r>
    </w:p>
    <w:p w:rsidR="0055595C" w:rsidRPr="000301E0" w:rsidRDefault="0055595C" w:rsidP="00304AC0">
      <w:pPr>
        <w:numPr>
          <w:ilvl w:val="0"/>
          <w:numId w:val="4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before="100" w:after="10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osservare e svolgere le attività concordate dal Progetto Formativo </w:t>
      </w:r>
    </w:p>
    <w:p w:rsidR="0055595C" w:rsidRPr="000301E0" w:rsidRDefault="0055595C" w:rsidP="00304AC0">
      <w:pPr>
        <w:numPr>
          <w:ilvl w:val="0"/>
          <w:numId w:val="4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before="100" w:after="10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seguire le indicazioni del Tutor e del Responsabile Aziendale e fare riferimento a loro per qualsiasi esigenza inerente allo stage; </w:t>
      </w:r>
    </w:p>
    <w:p w:rsidR="0055595C" w:rsidRPr="000301E0" w:rsidRDefault="0055595C" w:rsidP="00304AC0">
      <w:pPr>
        <w:numPr>
          <w:ilvl w:val="0"/>
          <w:numId w:val="4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before="100" w:after="100" w:line="360" w:lineRule="auto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rispettare gli obblighi di riservatezza</w:t>
      </w:r>
    </w:p>
    <w:p w:rsidR="001E22F3" w:rsidRPr="001E22F3" w:rsidRDefault="0055595C" w:rsidP="00304AC0">
      <w:pPr>
        <w:numPr>
          <w:ilvl w:val="0"/>
          <w:numId w:val="4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before="100" w:after="100" w:line="360" w:lineRule="auto"/>
        <w:rPr>
          <w:rFonts w:ascii="Arial" w:hAnsi="Arial" w:cs="Arial"/>
          <w:b/>
          <w:sz w:val="22"/>
        </w:rPr>
      </w:pPr>
      <w:r w:rsidRPr="000301E0">
        <w:rPr>
          <w:rFonts w:ascii="Arial" w:hAnsi="Arial" w:cs="Arial"/>
          <w:sz w:val="22"/>
        </w:rPr>
        <w:t>osservare i regolamenti e le norme in materia di igiene, sicurezza e salute nei luoghi di lavoro</w:t>
      </w:r>
    </w:p>
    <w:p w:rsidR="0055595C" w:rsidRPr="000301E0" w:rsidRDefault="00304AC0" w:rsidP="00304AC0">
      <w:pPr>
        <w:numPr>
          <w:ilvl w:val="0"/>
          <w:numId w:val="4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before="100" w:after="10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rispettare il </w:t>
      </w:r>
      <w:r w:rsidR="001E22F3">
        <w:rPr>
          <w:rFonts w:ascii="Arial" w:hAnsi="Arial" w:cs="Arial"/>
          <w:sz w:val="22"/>
        </w:rPr>
        <w:t>divieto di utilizzare macchine e utensili non</w:t>
      </w:r>
      <w:r w:rsidR="00A42E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riguardanti </w:t>
      </w:r>
      <w:r w:rsidR="00A42EE6">
        <w:rPr>
          <w:rFonts w:ascii="Arial" w:hAnsi="Arial" w:cs="Arial"/>
          <w:sz w:val="22"/>
        </w:rPr>
        <w:t>l’attività di laboratorio.</w:t>
      </w:r>
      <w:r w:rsidR="000109D9">
        <w:rPr>
          <w:rFonts w:ascii="Arial" w:hAnsi="Arial" w:cs="Arial"/>
          <w:sz w:val="22"/>
        </w:rPr>
        <w:t xml:space="preserve"> </w:t>
      </w:r>
    </w:p>
    <w:p w:rsidR="000C5F8C" w:rsidRDefault="000C5F8C">
      <w:pPr>
        <w:pStyle w:val="NormaleWeb"/>
        <w:rPr>
          <w:rFonts w:ascii="Arial" w:hAnsi="Arial" w:cs="Arial"/>
          <w:b/>
          <w:sz w:val="22"/>
        </w:rPr>
      </w:pPr>
    </w:p>
    <w:p w:rsidR="0055595C" w:rsidRPr="000301E0" w:rsidRDefault="0055595C">
      <w:pPr>
        <w:pStyle w:val="NormaleWeb"/>
        <w:rPr>
          <w:rFonts w:ascii="Arial" w:hAnsi="Arial" w:cs="Arial"/>
          <w:b/>
          <w:sz w:val="22"/>
        </w:rPr>
      </w:pPr>
      <w:r w:rsidRPr="000301E0">
        <w:rPr>
          <w:rFonts w:ascii="Arial" w:hAnsi="Arial" w:cs="Arial"/>
          <w:b/>
          <w:sz w:val="22"/>
        </w:rPr>
        <w:t>Verifica</w:t>
      </w:r>
    </w:p>
    <w:p w:rsidR="0055595C" w:rsidRPr="000301E0" w:rsidRDefault="0055595C">
      <w:pPr>
        <w:pStyle w:val="NormaleWeb"/>
        <w:rPr>
          <w:rFonts w:ascii="Arial" w:hAnsi="Arial" w:cs="Arial"/>
          <w:sz w:val="22"/>
        </w:rPr>
      </w:pPr>
      <w:r w:rsidRPr="000301E0">
        <w:rPr>
          <w:rFonts w:ascii="Arial" w:hAnsi="Arial" w:cs="Arial"/>
          <w:b/>
          <w:sz w:val="22"/>
        </w:rPr>
        <w:t>Al termine dello stage</w:t>
      </w:r>
      <w:r w:rsidRPr="000301E0">
        <w:rPr>
          <w:rFonts w:ascii="Arial" w:hAnsi="Arial" w:cs="Arial"/>
          <w:sz w:val="22"/>
        </w:rPr>
        <w:t xml:space="preserve"> </w:t>
      </w:r>
      <w:r w:rsidRPr="000301E0">
        <w:rPr>
          <w:rFonts w:ascii="Arial" w:hAnsi="Arial" w:cs="Arial"/>
          <w:b/>
          <w:sz w:val="22"/>
        </w:rPr>
        <w:t xml:space="preserve">lo studente e il </w:t>
      </w:r>
      <w:r w:rsidR="000301E0" w:rsidRPr="00630E9D">
        <w:rPr>
          <w:rFonts w:ascii="Arial" w:hAnsi="Arial" w:cs="Arial"/>
          <w:b/>
          <w:sz w:val="22"/>
        </w:rPr>
        <w:t>tutor esterno</w:t>
      </w:r>
      <w:r w:rsidRPr="000301E0">
        <w:rPr>
          <w:rFonts w:ascii="Arial" w:hAnsi="Arial" w:cs="Arial"/>
          <w:b/>
          <w:sz w:val="22"/>
        </w:rPr>
        <w:t xml:space="preserve"> effettueranno la valutazione attraverso la redazione di appositi questionari.</w:t>
      </w:r>
    </w:p>
    <w:p w:rsidR="000C5F8C" w:rsidRDefault="000C5F8C">
      <w:pPr>
        <w:pStyle w:val="NormaleWeb"/>
        <w:rPr>
          <w:rFonts w:ascii="Arial" w:hAnsi="Arial" w:cs="Arial"/>
          <w:sz w:val="22"/>
        </w:rPr>
      </w:pPr>
    </w:p>
    <w:p w:rsidR="00304AC0" w:rsidRDefault="00304AC0">
      <w:pPr>
        <w:pStyle w:val="NormaleWeb"/>
        <w:rPr>
          <w:rFonts w:ascii="Arial" w:hAnsi="Arial" w:cs="Arial"/>
          <w:b/>
          <w:sz w:val="22"/>
        </w:rPr>
      </w:pPr>
    </w:p>
    <w:p w:rsidR="00304AC0" w:rsidRDefault="00304AC0">
      <w:pPr>
        <w:pStyle w:val="NormaleWeb"/>
        <w:rPr>
          <w:rFonts w:ascii="Arial" w:hAnsi="Arial" w:cs="Arial"/>
          <w:b/>
          <w:sz w:val="22"/>
        </w:rPr>
      </w:pPr>
    </w:p>
    <w:p w:rsidR="00304AC0" w:rsidRDefault="00304AC0">
      <w:pPr>
        <w:pStyle w:val="NormaleWeb"/>
        <w:rPr>
          <w:rFonts w:ascii="Arial" w:hAnsi="Arial" w:cs="Arial"/>
          <w:b/>
          <w:sz w:val="22"/>
        </w:rPr>
      </w:pPr>
    </w:p>
    <w:p w:rsidR="000C5F8C" w:rsidRDefault="000C5F8C">
      <w:pPr>
        <w:pStyle w:val="NormaleWeb"/>
        <w:rPr>
          <w:rFonts w:ascii="Arial" w:hAnsi="Arial" w:cs="Arial"/>
          <w:sz w:val="22"/>
        </w:rPr>
      </w:pPr>
      <w:r w:rsidRPr="000C5F8C">
        <w:rPr>
          <w:rFonts w:ascii="Arial" w:hAnsi="Arial" w:cs="Arial"/>
          <w:b/>
          <w:sz w:val="22"/>
        </w:rPr>
        <w:lastRenderedPageBreak/>
        <w:t xml:space="preserve">Autorizzo </w:t>
      </w:r>
      <w:r w:rsidRPr="000C5F8C">
        <w:rPr>
          <w:rFonts w:ascii="Arial" w:hAnsi="Arial" w:cs="Arial"/>
          <w:sz w:val="22"/>
        </w:rPr>
        <w:t>l’uso e la pubblicazione di dati e immagini  inerenti la partecipazione</w:t>
      </w:r>
      <w:r>
        <w:rPr>
          <w:rFonts w:ascii="Arial" w:hAnsi="Arial" w:cs="Arial"/>
          <w:sz w:val="22"/>
        </w:rPr>
        <w:t xml:space="preserve"> a questa attività </w:t>
      </w:r>
      <w:r w:rsidR="00E01A29">
        <w:rPr>
          <w:rFonts w:ascii="Arial" w:hAnsi="Arial" w:cs="Arial"/>
          <w:sz w:val="22"/>
        </w:rPr>
        <w:t>nel sito internet della scuola frequentata e/o ospitante, oltre che nel blog della rete scolastica “Orienta-Insieme”.</w:t>
      </w:r>
    </w:p>
    <w:p w:rsidR="00E01A29" w:rsidRPr="00E01A29" w:rsidRDefault="00E01A29" w:rsidP="00E01A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1A29">
        <w:rPr>
          <w:rFonts w:ascii="Arial" w:hAnsi="Arial" w:cs="Arial"/>
          <w:sz w:val="22"/>
          <w:szCs w:val="22"/>
        </w:rPr>
        <w:t>La presente autorizzazione è valida per l’intera durata de</w:t>
      </w:r>
      <w:r>
        <w:rPr>
          <w:rFonts w:ascii="Arial" w:hAnsi="Arial" w:cs="Arial"/>
          <w:sz w:val="22"/>
          <w:szCs w:val="22"/>
        </w:rPr>
        <w:t xml:space="preserve">ll’attività e dell’anno scolastico </w:t>
      </w:r>
      <w:r w:rsidR="00304AC0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/</w:t>
      </w:r>
      <w:r w:rsidR="00304AC0">
        <w:rPr>
          <w:rFonts w:ascii="Arial" w:hAnsi="Arial" w:cs="Arial"/>
          <w:sz w:val="22"/>
          <w:szCs w:val="22"/>
        </w:rPr>
        <w:t>23</w:t>
      </w:r>
      <w:r w:rsidRPr="00E01A29">
        <w:rPr>
          <w:rFonts w:ascii="Arial" w:hAnsi="Arial" w:cs="Arial"/>
          <w:sz w:val="22"/>
          <w:szCs w:val="22"/>
        </w:rPr>
        <w:t xml:space="preserve">, </w:t>
      </w:r>
      <w:r w:rsidRPr="00E01A29">
        <w:rPr>
          <w:rFonts w:ascii="Tahoma" w:hAnsi="Tahoma" w:cs="Tahoma"/>
          <w:sz w:val="22"/>
          <w:szCs w:val="22"/>
        </w:rPr>
        <w:t>fatta salva la facoltà di revoca</w:t>
      </w:r>
      <w:r>
        <w:rPr>
          <w:rFonts w:ascii="Tahoma" w:hAnsi="Tahoma" w:cs="Tahoma"/>
          <w:sz w:val="22"/>
          <w:szCs w:val="22"/>
        </w:rPr>
        <w:t xml:space="preserve"> scritta</w:t>
      </w:r>
      <w:r w:rsidRPr="00E01A29">
        <w:rPr>
          <w:rFonts w:ascii="Tahoma" w:hAnsi="Tahoma" w:cs="Tahoma"/>
          <w:sz w:val="22"/>
          <w:szCs w:val="22"/>
        </w:rPr>
        <w:t>.</w:t>
      </w:r>
    </w:p>
    <w:p w:rsidR="000C5F8C" w:rsidRDefault="000C5F8C">
      <w:pPr>
        <w:pStyle w:val="NormaleWeb"/>
        <w:rPr>
          <w:rFonts w:ascii="Arial" w:hAnsi="Arial" w:cs="Arial"/>
          <w:sz w:val="22"/>
        </w:rPr>
      </w:pPr>
    </w:p>
    <w:p w:rsidR="0055595C" w:rsidRPr="000301E0" w:rsidRDefault="0055595C">
      <w:pPr>
        <w:pStyle w:val="NormaleWeb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Data………………………….</w:t>
      </w:r>
    </w:p>
    <w:p w:rsidR="00304AC0" w:rsidRDefault="00304AC0">
      <w:pPr>
        <w:pStyle w:val="NormaleWeb"/>
        <w:rPr>
          <w:rFonts w:ascii="Arial" w:hAnsi="Arial" w:cs="Arial"/>
          <w:sz w:val="22"/>
        </w:rPr>
      </w:pPr>
    </w:p>
    <w:p w:rsidR="002415B1" w:rsidRDefault="00E01A29">
      <w:pPr>
        <w:pStyle w:val="Normale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55595C" w:rsidRPr="000301E0">
        <w:rPr>
          <w:rFonts w:ascii="Arial" w:hAnsi="Arial" w:cs="Arial"/>
          <w:sz w:val="22"/>
        </w:rPr>
        <w:t>irma per pres</w:t>
      </w:r>
      <w:r w:rsidR="002415B1">
        <w:rPr>
          <w:rFonts w:ascii="Arial" w:hAnsi="Arial" w:cs="Arial"/>
          <w:sz w:val="22"/>
        </w:rPr>
        <w:t xml:space="preserve">a visione ed accettazione dello </w:t>
      </w:r>
      <w:r w:rsidR="0055595C" w:rsidRPr="000301E0">
        <w:rPr>
          <w:rFonts w:ascii="Arial" w:hAnsi="Arial" w:cs="Arial"/>
          <w:sz w:val="22"/>
        </w:rPr>
        <w:t>studente</w:t>
      </w:r>
      <w:r w:rsidR="002415B1">
        <w:rPr>
          <w:rFonts w:ascii="Arial" w:hAnsi="Arial" w:cs="Arial"/>
          <w:sz w:val="22"/>
        </w:rPr>
        <w:t xml:space="preserve"> </w:t>
      </w:r>
    </w:p>
    <w:p w:rsidR="0055595C" w:rsidRPr="000301E0" w:rsidRDefault="0055595C">
      <w:pPr>
        <w:pStyle w:val="NormaleWeb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.................…</w:t>
      </w:r>
      <w:r w:rsidR="002415B1">
        <w:rPr>
          <w:rFonts w:ascii="Arial" w:hAnsi="Arial" w:cs="Arial"/>
          <w:sz w:val="22"/>
        </w:rPr>
        <w:t>……………………………………………………………..</w:t>
      </w:r>
    </w:p>
    <w:p w:rsidR="00304AC0" w:rsidRDefault="00304AC0">
      <w:pPr>
        <w:pStyle w:val="NormaleWeb"/>
        <w:rPr>
          <w:rFonts w:ascii="Arial" w:hAnsi="Arial" w:cs="Arial"/>
          <w:sz w:val="22"/>
        </w:rPr>
      </w:pPr>
    </w:p>
    <w:p w:rsidR="0055595C" w:rsidRPr="000301E0" w:rsidRDefault="00E01A29">
      <w:pPr>
        <w:pStyle w:val="Normale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55595C" w:rsidRPr="000301E0">
        <w:rPr>
          <w:rFonts w:ascii="Arial" w:hAnsi="Arial" w:cs="Arial"/>
          <w:sz w:val="22"/>
        </w:rPr>
        <w:t>irma di un genitore (se lo studente è minorenne)</w:t>
      </w:r>
    </w:p>
    <w:p w:rsidR="0055595C" w:rsidRPr="000301E0" w:rsidRDefault="0055595C">
      <w:pPr>
        <w:jc w:val="both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Letto, firmato e sottoscritto ……………………………………………………………………………</w:t>
      </w:r>
    </w:p>
    <w:p w:rsidR="0055595C" w:rsidRPr="000301E0" w:rsidRDefault="0055595C">
      <w:pPr>
        <w:jc w:val="both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 xml:space="preserve"> </w:t>
      </w:r>
    </w:p>
    <w:p w:rsidR="0055595C" w:rsidRDefault="0055595C">
      <w:pPr>
        <w:jc w:val="both"/>
        <w:rPr>
          <w:rFonts w:ascii="Arial" w:hAnsi="Arial" w:cs="Arial"/>
          <w:sz w:val="22"/>
        </w:rPr>
      </w:pPr>
    </w:p>
    <w:p w:rsidR="00304AC0" w:rsidRPr="000301E0" w:rsidRDefault="00304AC0">
      <w:pPr>
        <w:jc w:val="both"/>
        <w:rPr>
          <w:rFonts w:ascii="Arial" w:hAnsi="Arial" w:cs="Arial"/>
          <w:sz w:val="22"/>
        </w:rPr>
      </w:pPr>
    </w:p>
    <w:p w:rsidR="0055595C" w:rsidRPr="000301E0" w:rsidRDefault="0055595C">
      <w:pPr>
        <w:jc w:val="both"/>
        <w:rPr>
          <w:rFonts w:ascii="Arial" w:hAnsi="Arial" w:cs="Arial"/>
          <w:sz w:val="22"/>
        </w:rPr>
      </w:pPr>
    </w:p>
    <w:p w:rsidR="0055595C" w:rsidRPr="000301E0" w:rsidRDefault="0055595C">
      <w:pPr>
        <w:jc w:val="both"/>
        <w:rPr>
          <w:rFonts w:ascii="Arial" w:hAnsi="Arial" w:cs="Arial"/>
          <w:sz w:val="22"/>
        </w:rPr>
      </w:pPr>
      <w:r w:rsidRPr="000301E0">
        <w:rPr>
          <w:rFonts w:ascii="Arial" w:hAnsi="Arial" w:cs="Arial"/>
          <w:sz w:val="22"/>
        </w:rPr>
        <w:t>Data,  __________________________</w:t>
      </w:r>
    </w:p>
    <w:p w:rsidR="0055595C" w:rsidRPr="000301E0" w:rsidRDefault="0055595C">
      <w:pPr>
        <w:jc w:val="both"/>
        <w:rPr>
          <w:rFonts w:ascii="Arial" w:hAnsi="Arial" w:cs="Arial"/>
          <w:sz w:val="22"/>
        </w:rPr>
      </w:pPr>
    </w:p>
    <w:p w:rsidR="0055595C" w:rsidRPr="000301E0" w:rsidRDefault="0055595C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4961"/>
      </w:tblGrid>
      <w:tr w:rsidR="0055595C" w:rsidRPr="000301E0" w:rsidTr="000301E0">
        <w:tc>
          <w:tcPr>
            <w:tcW w:w="4606" w:type="dxa"/>
            <w:shd w:val="clear" w:color="auto" w:fill="auto"/>
          </w:tcPr>
          <w:p w:rsidR="000301E0" w:rsidRDefault="000301E0" w:rsidP="000301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5595C" w:rsidRPr="000301E0" w:rsidRDefault="008511C2" w:rsidP="000301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>Per I</w:t>
            </w:r>
            <w:r w:rsidR="000301E0" w:rsidRPr="000301E0">
              <w:rPr>
                <w:rFonts w:ascii="Arial" w:hAnsi="Arial" w:cs="Arial"/>
                <w:sz w:val="20"/>
                <w:szCs w:val="20"/>
              </w:rPr>
              <w:t>stituto</w:t>
            </w:r>
            <w:r w:rsidRPr="000301E0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301E0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55595C" w:rsidRPr="000301E0" w:rsidRDefault="0055595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95C" w:rsidRPr="000301E0" w:rsidRDefault="000301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>Il Dirigente Scolastico</w:t>
            </w:r>
            <w:r w:rsidR="0055595C" w:rsidRPr="000301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595C" w:rsidRPr="000301E0" w:rsidRDefault="0055595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95C" w:rsidRPr="000301E0" w:rsidRDefault="0055595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>firma autografa sostituita a mezzo stampa</w:t>
            </w: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 xml:space="preserve">ai sensi dell’art.3, comma 2, </w:t>
            </w:r>
            <w:proofErr w:type="spellStart"/>
            <w:r w:rsidRPr="000301E0"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 w:rsidRPr="000301E0">
              <w:rPr>
                <w:rFonts w:ascii="Arial" w:hAnsi="Arial" w:cs="Arial"/>
                <w:sz w:val="20"/>
                <w:szCs w:val="20"/>
              </w:rPr>
              <w:t xml:space="preserve"> N 39/1993</w:t>
            </w: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E9D" w:rsidRDefault="00630E9D" w:rsidP="0063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E9D" w:rsidRPr="000301E0" w:rsidRDefault="00630E9D" w:rsidP="0063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>(Timbro)</w:t>
            </w: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595C" w:rsidRPr="000301E0" w:rsidRDefault="005559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301E0" w:rsidRDefault="000301E0" w:rsidP="00030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95C" w:rsidRPr="00630E9D" w:rsidRDefault="0055595C" w:rsidP="000301E0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30E9D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630E9D">
              <w:rPr>
                <w:rFonts w:ascii="Arial" w:hAnsi="Arial" w:cs="Arial"/>
                <w:sz w:val="20"/>
                <w:szCs w:val="20"/>
                <w:lang w:val="it-IT" w:eastAsia="it-IT"/>
              </w:rPr>
              <w:t>la struttura ospitante</w:t>
            </w:r>
            <w:r w:rsidR="000301E0" w:rsidRPr="00630E9D">
              <w:rPr>
                <w:rFonts w:ascii="Arial" w:hAnsi="Arial" w:cs="Arial"/>
                <w:sz w:val="20"/>
                <w:szCs w:val="20"/>
                <w:lang w:eastAsia="it-IT"/>
              </w:rPr>
              <w:t>……………………………</w:t>
            </w:r>
          </w:p>
          <w:p w:rsidR="000301E0" w:rsidRPr="00630E9D" w:rsidRDefault="000301E0" w:rsidP="00030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95C" w:rsidRPr="000301E0" w:rsidRDefault="000301E0" w:rsidP="000301E0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630E9D">
              <w:rPr>
                <w:rFonts w:ascii="Arial" w:hAnsi="Arial" w:cs="Arial"/>
                <w:sz w:val="20"/>
                <w:szCs w:val="20"/>
              </w:rPr>
              <w:t>Il Dirigente Scolastico</w:t>
            </w:r>
          </w:p>
          <w:p w:rsidR="00630E9D" w:rsidRDefault="00630E9D" w:rsidP="00630E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E9D" w:rsidRPr="000301E0" w:rsidRDefault="00630E9D" w:rsidP="00630E9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>firma autografa sostituita a mezzo stampa</w:t>
            </w:r>
          </w:p>
          <w:p w:rsidR="00630E9D" w:rsidRPr="000301E0" w:rsidRDefault="00630E9D" w:rsidP="0063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 xml:space="preserve">ai sensi dell’art.3, comma 2, </w:t>
            </w:r>
            <w:proofErr w:type="spellStart"/>
            <w:r w:rsidRPr="000301E0"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 w:rsidRPr="000301E0">
              <w:rPr>
                <w:rFonts w:ascii="Arial" w:hAnsi="Arial" w:cs="Arial"/>
                <w:sz w:val="20"/>
                <w:szCs w:val="20"/>
              </w:rPr>
              <w:t xml:space="preserve"> N 39/1993</w:t>
            </w: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1E0">
              <w:rPr>
                <w:rFonts w:ascii="Arial" w:hAnsi="Arial" w:cs="Arial"/>
                <w:sz w:val="20"/>
                <w:szCs w:val="20"/>
              </w:rPr>
              <w:t>(Timbro)</w:t>
            </w:r>
          </w:p>
          <w:p w:rsidR="0055595C" w:rsidRPr="000301E0" w:rsidRDefault="0055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5C" w:rsidRPr="000301E0" w:rsidRDefault="0055595C">
      <w:pPr>
        <w:rPr>
          <w:rFonts w:ascii="Arial" w:hAnsi="Arial" w:cs="Arial"/>
        </w:rPr>
      </w:pPr>
    </w:p>
    <w:sectPr w:rsidR="0055595C" w:rsidRPr="000301E0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2D67D2B"/>
    <w:multiLevelType w:val="hybridMultilevel"/>
    <w:tmpl w:val="446C518E"/>
    <w:lvl w:ilvl="0" w:tplc="14E4F654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37D"/>
    <w:multiLevelType w:val="hybridMultilevel"/>
    <w:tmpl w:val="73E0EE44"/>
    <w:lvl w:ilvl="0" w:tplc="14E4F654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46A42"/>
    <w:multiLevelType w:val="hybridMultilevel"/>
    <w:tmpl w:val="6F3CB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7"/>
    <w:rsid w:val="000109D9"/>
    <w:rsid w:val="00011C1E"/>
    <w:rsid w:val="000301E0"/>
    <w:rsid w:val="000C5F8C"/>
    <w:rsid w:val="001E22F3"/>
    <w:rsid w:val="001E6426"/>
    <w:rsid w:val="002415B1"/>
    <w:rsid w:val="00304AC0"/>
    <w:rsid w:val="00333F8D"/>
    <w:rsid w:val="004825AC"/>
    <w:rsid w:val="004A3C6C"/>
    <w:rsid w:val="004F5989"/>
    <w:rsid w:val="0055595C"/>
    <w:rsid w:val="00630E9D"/>
    <w:rsid w:val="008511C2"/>
    <w:rsid w:val="008A712F"/>
    <w:rsid w:val="008B452D"/>
    <w:rsid w:val="008C5C5D"/>
    <w:rsid w:val="00920E91"/>
    <w:rsid w:val="00934847"/>
    <w:rsid w:val="00986C37"/>
    <w:rsid w:val="00A42EE6"/>
    <w:rsid w:val="00A865D5"/>
    <w:rsid w:val="00BC3D72"/>
    <w:rsid w:val="00C27772"/>
    <w:rsid w:val="00C94CCD"/>
    <w:rsid w:val="00DD4A99"/>
    <w:rsid w:val="00DF74D5"/>
    <w:rsid w:val="00E01A29"/>
    <w:rsid w:val="00F1528B"/>
    <w:rsid w:val="00F83F4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spacing w:line="240" w:lineRule="atLeast"/>
      <w:jc w:val="center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cap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spacing w:line="240" w:lineRule="atLeast"/>
      <w:jc w:val="center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cap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E3DF-AD46-4A88-8E66-831B2E3E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ASL</vt:lpstr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</dc:title>
  <dc:creator>marconip</dc:creator>
  <cp:lastModifiedBy>Barbara Olper</cp:lastModifiedBy>
  <cp:revision>2</cp:revision>
  <cp:lastPrinted>2023-11-19T21:39:00Z</cp:lastPrinted>
  <dcterms:created xsi:type="dcterms:W3CDTF">2023-11-19T21:40:00Z</dcterms:created>
  <dcterms:modified xsi:type="dcterms:W3CDTF">2023-11-19T21:40:00Z</dcterms:modified>
</cp:coreProperties>
</file>